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695" w:type="pct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</w:tblGrid>
      <w:tr w:rsidR="00ED0463" w:rsidTr="00ED0463">
        <w:trPr>
          <w:trHeight w:val="900"/>
          <w:jc w:val="center"/>
        </w:trPr>
        <w:tc>
          <w:tcPr>
            <w:tcW w:w="5162" w:type="dxa"/>
            <w:vAlign w:val="center"/>
          </w:tcPr>
          <w:p w:rsidR="00ED0463" w:rsidRPr="005F13AD" w:rsidRDefault="00D57250" w:rsidP="00ED0463">
            <w:pPr>
              <w:pStyle w:val="Logo"/>
              <w:jc w:val="center"/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-1460500</wp:posOffset>
                      </wp:positionH>
                      <wp:positionV relativeFrom="paragraph">
                        <wp:posOffset>-285115</wp:posOffset>
                      </wp:positionV>
                      <wp:extent cx="1130935" cy="835660"/>
                      <wp:effectExtent l="0" t="0" r="4445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935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0463" w:rsidRDefault="00ED0463">
                                  <w:r w:rsidRPr="00ED046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25BBD1" wp14:editId="2FA32794">
                                        <wp:extent cx="804672" cy="749808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4672" cy="749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5pt;margin-top:-22.45pt;width:89.05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" stroked="f">
                      <v:textbox>
                        <w:txbxContent>
                          <w:p w:rsidR="00ED0463" w:rsidRDefault="00ED0463">
                            <w:r w:rsidRPr="00ED0463">
                              <w:rPr>
                                <w:noProof/>
                              </w:rPr>
                              <w:drawing>
                                <wp:inline distT="0" distB="0" distL="0" distR="0" wp14:anchorId="5125BBD1" wp14:editId="2FA32794">
                                  <wp:extent cx="804672" cy="749808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672" cy="749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463"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Volunteer Information Form</w:t>
            </w:r>
          </w:p>
        </w:tc>
      </w:tr>
    </w:tbl>
    <w:p w:rsidR="008D0133" w:rsidRPr="005F13AD" w:rsidRDefault="008347F4" w:rsidP="00855A6B">
      <w:pPr>
        <w:pStyle w:val="Heading2"/>
        <w:rPr>
          <w:color w:val="000000" w:themeColor="text1"/>
        </w:rPr>
      </w:pPr>
      <w:r>
        <w:rPr>
          <w:color w:val="000000" w:themeColor="text1"/>
        </w:rPr>
        <w:t>C</w:t>
      </w:r>
      <w:r w:rsidR="00855A6B" w:rsidRPr="005F13AD">
        <w:rPr>
          <w:color w:val="000000" w:themeColor="text1"/>
        </w:rPr>
        <w:t>ontact Information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29"/>
        <w:gridCol w:w="7021"/>
      </w:tblGrid>
      <w:tr w:rsidR="008D0133" w:rsidTr="00DD253F">
        <w:tc>
          <w:tcPr>
            <w:tcW w:w="2358" w:type="dxa"/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7218" w:type="dxa"/>
            <w:vAlign w:val="center"/>
          </w:tcPr>
          <w:p w:rsidR="008D0133" w:rsidRDefault="008D0133"/>
        </w:tc>
      </w:tr>
      <w:tr w:rsidR="008D0133" w:rsidTr="00DD253F">
        <w:tc>
          <w:tcPr>
            <w:tcW w:w="2358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7218" w:type="dxa"/>
            <w:vAlign w:val="center"/>
          </w:tcPr>
          <w:p w:rsidR="008D0133" w:rsidRDefault="008D0133"/>
        </w:tc>
      </w:tr>
      <w:tr w:rsidR="008D0133" w:rsidTr="00DD253F">
        <w:tc>
          <w:tcPr>
            <w:tcW w:w="2358" w:type="dxa"/>
            <w:vAlign w:val="center"/>
          </w:tcPr>
          <w:p w:rsidR="008D0133" w:rsidRPr="00112AFE" w:rsidRDefault="008D0133" w:rsidP="00DD253F">
            <w:r>
              <w:t xml:space="preserve">City </w:t>
            </w:r>
            <w:r w:rsidR="00DD253F">
              <w:t xml:space="preserve"> State    Zip Code</w:t>
            </w:r>
          </w:p>
        </w:tc>
        <w:tc>
          <w:tcPr>
            <w:tcW w:w="7218" w:type="dxa"/>
            <w:vAlign w:val="center"/>
          </w:tcPr>
          <w:p w:rsidR="008D0133" w:rsidRDefault="008D0133"/>
        </w:tc>
      </w:tr>
      <w:tr w:rsidR="008D0133" w:rsidTr="00DD253F">
        <w:tc>
          <w:tcPr>
            <w:tcW w:w="2358" w:type="dxa"/>
            <w:vAlign w:val="center"/>
          </w:tcPr>
          <w:p w:rsidR="008D0133" w:rsidRPr="00112AFE" w:rsidRDefault="008D0133" w:rsidP="00A01B1C">
            <w:r>
              <w:t>Home Phone</w:t>
            </w:r>
            <w:r w:rsidR="005F13AD">
              <w:t xml:space="preserve"> (optional)</w:t>
            </w:r>
          </w:p>
        </w:tc>
        <w:tc>
          <w:tcPr>
            <w:tcW w:w="7218" w:type="dxa"/>
            <w:vAlign w:val="center"/>
          </w:tcPr>
          <w:p w:rsidR="008D0133" w:rsidRDefault="008D0133"/>
        </w:tc>
      </w:tr>
      <w:tr w:rsidR="008D0133" w:rsidTr="00DD253F">
        <w:tc>
          <w:tcPr>
            <w:tcW w:w="2358" w:type="dxa"/>
            <w:vAlign w:val="center"/>
          </w:tcPr>
          <w:p w:rsidR="008D0133" w:rsidRPr="00112AFE" w:rsidRDefault="005F13AD" w:rsidP="00A01B1C"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7218" w:type="dxa"/>
            <w:vAlign w:val="center"/>
          </w:tcPr>
          <w:p w:rsidR="008D0133" w:rsidRDefault="008D0133"/>
        </w:tc>
      </w:tr>
      <w:tr w:rsidR="008D0133" w:rsidTr="00DD253F">
        <w:tc>
          <w:tcPr>
            <w:tcW w:w="2358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7218" w:type="dxa"/>
            <w:vAlign w:val="center"/>
          </w:tcPr>
          <w:p w:rsidR="008D0133" w:rsidRDefault="008D0133"/>
        </w:tc>
      </w:tr>
      <w:tr w:rsidR="00DA3434" w:rsidTr="00DD253F">
        <w:tc>
          <w:tcPr>
            <w:tcW w:w="2358" w:type="dxa"/>
            <w:vAlign w:val="center"/>
          </w:tcPr>
          <w:p w:rsidR="00DA3434" w:rsidRPr="00112AFE" w:rsidRDefault="00DA3434" w:rsidP="00A01B1C">
            <w:r>
              <w:t>Church Membership</w:t>
            </w:r>
          </w:p>
        </w:tc>
        <w:tc>
          <w:tcPr>
            <w:tcW w:w="7218" w:type="dxa"/>
            <w:vAlign w:val="center"/>
          </w:tcPr>
          <w:p w:rsidR="00DA3434" w:rsidRDefault="00DA3434"/>
        </w:tc>
      </w:tr>
    </w:tbl>
    <w:p w:rsidR="00855A6B" w:rsidRPr="005F13AD" w:rsidRDefault="00855A6B" w:rsidP="00855A6B">
      <w:pPr>
        <w:pStyle w:val="Heading2"/>
        <w:rPr>
          <w:color w:val="000000" w:themeColor="text1"/>
        </w:rPr>
      </w:pPr>
      <w:r w:rsidRPr="005F13AD">
        <w:rPr>
          <w:color w:val="000000" w:themeColor="text1"/>
        </w:rP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Look w:val="01E0" w:firstRow="1" w:lastRow="1" w:firstColumn="1" w:lastColumn="1" w:noHBand="0" w:noVBand="0"/>
      </w:tblPr>
      <w:tblGrid>
        <w:gridCol w:w="2668"/>
        <w:gridCol w:w="356"/>
        <w:gridCol w:w="2271"/>
        <w:gridCol w:w="4046"/>
      </w:tblGrid>
      <w:tr w:rsidR="005F13AD" w:rsidTr="00DA3434">
        <w:tc>
          <w:tcPr>
            <w:tcW w:w="2722" w:type="dxa"/>
            <w:vAlign w:val="center"/>
          </w:tcPr>
          <w:p w:rsidR="005F13AD" w:rsidRPr="00112AFE" w:rsidRDefault="005F13AD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>Weekday</w:t>
            </w:r>
            <w:r>
              <w:t xml:space="preserve"> mornings</w:t>
            </w:r>
          </w:p>
        </w:tc>
        <w:tc>
          <w:tcPr>
            <w:tcW w:w="2696" w:type="dxa"/>
            <w:gridSpan w:val="2"/>
            <w:vAlign w:val="center"/>
          </w:tcPr>
          <w:p w:rsidR="005F13AD" w:rsidRDefault="005F13AD" w:rsidP="00A01B1C">
            <w:r>
              <w:t>Days:  M    T    W   TH    F</w:t>
            </w:r>
          </w:p>
        </w:tc>
        <w:tc>
          <w:tcPr>
            <w:tcW w:w="4148" w:type="dxa"/>
            <w:vAlign w:val="center"/>
          </w:tcPr>
          <w:p w:rsidR="005F13AD" w:rsidRDefault="005F13AD" w:rsidP="00A01B1C">
            <w:r>
              <w:t>Frequency:  Weekly     Monthly     Other</w:t>
            </w:r>
          </w:p>
        </w:tc>
      </w:tr>
      <w:tr w:rsidR="005F13AD" w:rsidTr="00DA3434">
        <w:tc>
          <w:tcPr>
            <w:tcW w:w="2722" w:type="dxa"/>
            <w:vAlign w:val="center"/>
          </w:tcPr>
          <w:p w:rsidR="005F13AD" w:rsidRPr="00112AFE" w:rsidRDefault="005F13AD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 xml:space="preserve">Weekday </w:t>
            </w:r>
            <w:r>
              <w:t>afternoons</w:t>
            </w:r>
          </w:p>
        </w:tc>
        <w:tc>
          <w:tcPr>
            <w:tcW w:w="2696" w:type="dxa"/>
            <w:gridSpan w:val="2"/>
            <w:vAlign w:val="center"/>
          </w:tcPr>
          <w:p w:rsidR="005F13AD" w:rsidRDefault="005F13AD" w:rsidP="00A01B1C">
            <w:r>
              <w:t>Days:  M    T    W   TH    F</w:t>
            </w:r>
          </w:p>
        </w:tc>
        <w:tc>
          <w:tcPr>
            <w:tcW w:w="4148" w:type="dxa"/>
            <w:vAlign w:val="center"/>
          </w:tcPr>
          <w:p w:rsidR="005F13AD" w:rsidRDefault="005F13AD" w:rsidP="00A01B1C">
            <w:r>
              <w:t>Frequency:  Weekly     Monthly     Other</w:t>
            </w:r>
          </w:p>
        </w:tc>
      </w:tr>
      <w:tr w:rsidR="005F13AD" w:rsidTr="00DA3434">
        <w:tc>
          <w:tcPr>
            <w:tcW w:w="2722" w:type="dxa"/>
            <w:vAlign w:val="center"/>
          </w:tcPr>
          <w:p w:rsidR="005F13AD" w:rsidRPr="00112AFE" w:rsidRDefault="005F13AD" w:rsidP="005F13A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>W</w:t>
            </w:r>
            <w:r>
              <w:t>ork from home</w:t>
            </w:r>
          </w:p>
        </w:tc>
        <w:tc>
          <w:tcPr>
            <w:tcW w:w="356" w:type="dxa"/>
            <w:vAlign w:val="center"/>
          </w:tcPr>
          <w:p w:rsidR="005F13AD" w:rsidRDefault="005F13AD" w:rsidP="00A01B1C"/>
        </w:tc>
        <w:tc>
          <w:tcPr>
            <w:tcW w:w="6488" w:type="dxa"/>
            <w:gridSpan w:val="2"/>
            <w:vAlign w:val="center"/>
          </w:tcPr>
          <w:p w:rsidR="005F13AD" w:rsidRDefault="00DA3434" w:rsidP="00A01B1C">
            <w:r>
              <w:t>Frequency: _______   hour(s) per      day     week       month</w:t>
            </w:r>
          </w:p>
        </w:tc>
      </w:tr>
    </w:tbl>
    <w:p w:rsidR="008D0133" w:rsidRPr="005F13AD" w:rsidRDefault="00855A6B" w:rsidP="00855A6B">
      <w:pPr>
        <w:pStyle w:val="Heading2"/>
        <w:rPr>
          <w:color w:val="000000" w:themeColor="text1"/>
        </w:rPr>
      </w:pPr>
      <w:r w:rsidRPr="005F13AD">
        <w:rPr>
          <w:color w:val="000000" w:themeColor="text1"/>
        </w:rP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871"/>
        <w:gridCol w:w="6479"/>
      </w:tblGrid>
      <w:tr w:rsidR="00DA3434" w:rsidTr="00DD253F">
        <w:tc>
          <w:tcPr>
            <w:tcW w:w="2898" w:type="dxa"/>
            <w:vAlign w:val="center"/>
          </w:tcPr>
          <w:p w:rsidR="00DA3434" w:rsidRPr="00112AFE" w:rsidRDefault="00DA3434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Administration</w:t>
            </w:r>
          </w:p>
        </w:tc>
        <w:tc>
          <w:tcPr>
            <w:tcW w:w="6678" w:type="dxa"/>
            <w:vAlign w:val="center"/>
          </w:tcPr>
          <w:p w:rsidR="00DA3434" w:rsidRPr="00112AFE" w:rsidRDefault="00DA3434" w:rsidP="00A01B1C">
            <w:r>
              <w:t>Skills/Interests:</w:t>
            </w:r>
          </w:p>
        </w:tc>
      </w:tr>
      <w:tr w:rsidR="00DA3434" w:rsidTr="00DD253F">
        <w:tc>
          <w:tcPr>
            <w:tcW w:w="2898" w:type="dxa"/>
            <w:vAlign w:val="center"/>
          </w:tcPr>
          <w:p w:rsidR="00DA3434" w:rsidRPr="00112AFE" w:rsidRDefault="00DA3434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Events</w:t>
            </w:r>
          </w:p>
        </w:tc>
        <w:tc>
          <w:tcPr>
            <w:tcW w:w="6678" w:type="dxa"/>
            <w:vAlign w:val="center"/>
          </w:tcPr>
          <w:p w:rsidR="00DA3434" w:rsidRPr="00112AFE" w:rsidRDefault="00DA3434" w:rsidP="00A01B1C">
            <w:r>
              <w:t>Skills/Interests:</w:t>
            </w:r>
          </w:p>
        </w:tc>
      </w:tr>
      <w:tr w:rsidR="008D0133" w:rsidTr="00DD253F">
        <w:tc>
          <w:tcPr>
            <w:tcW w:w="9576" w:type="dxa"/>
            <w:gridSpan w:val="2"/>
            <w:vAlign w:val="center"/>
          </w:tcPr>
          <w:p w:rsidR="008D0133" w:rsidRPr="00112AFE" w:rsidRDefault="001C200E" w:rsidP="00DA343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A3434">
              <w:t>Meals</w:t>
            </w:r>
          </w:p>
        </w:tc>
      </w:tr>
      <w:tr w:rsidR="00DA3434" w:rsidTr="00DD253F">
        <w:tc>
          <w:tcPr>
            <w:tcW w:w="2898" w:type="dxa"/>
            <w:vAlign w:val="center"/>
          </w:tcPr>
          <w:p w:rsidR="00DA3434" w:rsidRPr="00112AFE" w:rsidRDefault="00DA3434" w:rsidP="00DA343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Mentoring/Teaching</w:t>
            </w:r>
          </w:p>
        </w:tc>
        <w:tc>
          <w:tcPr>
            <w:tcW w:w="6678" w:type="dxa"/>
            <w:vAlign w:val="center"/>
          </w:tcPr>
          <w:p w:rsidR="00DA3434" w:rsidRPr="00112AFE" w:rsidRDefault="00DA3434" w:rsidP="00DA3434">
            <w:r>
              <w:t>Subjects and/or Grades:</w:t>
            </w:r>
          </w:p>
        </w:tc>
      </w:tr>
      <w:tr w:rsidR="00DA3434" w:rsidTr="00DD253F">
        <w:tc>
          <w:tcPr>
            <w:tcW w:w="2898" w:type="dxa"/>
            <w:vAlign w:val="center"/>
          </w:tcPr>
          <w:p w:rsidR="00DA3434" w:rsidRPr="00112AFE" w:rsidRDefault="00DA3434" w:rsidP="00DA343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Cleaning/Maintenance</w:t>
            </w:r>
          </w:p>
        </w:tc>
        <w:tc>
          <w:tcPr>
            <w:tcW w:w="6678" w:type="dxa"/>
            <w:vAlign w:val="center"/>
          </w:tcPr>
          <w:p w:rsidR="00DA3434" w:rsidRPr="00112AFE" w:rsidRDefault="00DA3434" w:rsidP="00DA3434">
            <w:r>
              <w:t>Skills:</w:t>
            </w:r>
          </w:p>
        </w:tc>
      </w:tr>
      <w:tr w:rsidR="008D0133" w:rsidRPr="00112AFE" w:rsidTr="00DD253F">
        <w:tc>
          <w:tcPr>
            <w:tcW w:w="9576" w:type="dxa"/>
            <w:gridSpan w:val="2"/>
            <w:vAlign w:val="center"/>
          </w:tcPr>
          <w:p w:rsidR="008D0133" w:rsidRPr="00112AFE" w:rsidRDefault="001C200E" w:rsidP="00DA343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A3434">
              <w:t>Social Media</w:t>
            </w:r>
          </w:p>
        </w:tc>
      </w:tr>
      <w:tr w:rsidR="008D0133" w:rsidRPr="00112AFE" w:rsidTr="00DD253F">
        <w:tc>
          <w:tcPr>
            <w:tcW w:w="9576" w:type="dxa"/>
            <w:gridSpan w:val="2"/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</w:p>
        </w:tc>
      </w:tr>
    </w:tbl>
    <w:p w:rsidR="008D0133" w:rsidRDefault="00DA3434">
      <w:pPr>
        <w:pStyle w:val="Heading2"/>
      </w:pPr>
      <w:r w:rsidRPr="00DA3434">
        <w:rPr>
          <w:color w:val="000000" w:themeColor="text1"/>
        </w:rPr>
        <w:t>Referenc</w:t>
      </w:r>
      <w:r>
        <w:rPr>
          <w:color w:val="000000" w:themeColor="text1"/>
        </w:rPr>
        <w:t>es</w:t>
      </w:r>
    </w:p>
    <w:tbl>
      <w:tblPr>
        <w:tblStyle w:val="TableGrid"/>
        <w:tblW w:w="5025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285"/>
        <w:gridCol w:w="4112"/>
      </w:tblGrid>
      <w:tr w:rsidR="00DA3434" w:rsidTr="00DD253F">
        <w:trPr>
          <w:trHeight w:val="251"/>
        </w:trPr>
        <w:tc>
          <w:tcPr>
            <w:tcW w:w="5418" w:type="dxa"/>
            <w:shd w:val="clear" w:color="auto" w:fill="F1F0E7"/>
            <w:vAlign w:val="center"/>
          </w:tcPr>
          <w:p w:rsidR="00DA3434" w:rsidRPr="00112AFE" w:rsidRDefault="00DD253F" w:rsidP="00DD253F">
            <w:pPr>
              <w:jc w:val="center"/>
            </w:pPr>
            <w:r>
              <w:t>Name</w:t>
            </w:r>
          </w:p>
        </w:tc>
        <w:tc>
          <w:tcPr>
            <w:tcW w:w="4206" w:type="dxa"/>
            <w:shd w:val="clear" w:color="auto" w:fill="F1F0E7"/>
            <w:vAlign w:val="center"/>
          </w:tcPr>
          <w:p w:rsidR="00DA3434" w:rsidRPr="00112AFE" w:rsidRDefault="00DD253F" w:rsidP="00DD253F">
            <w:pPr>
              <w:jc w:val="center"/>
            </w:pPr>
            <w:r>
              <w:t>Phone Number</w:t>
            </w:r>
          </w:p>
        </w:tc>
      </w:tr>
      <w:tr w:rsidR="00DA3434" w:rsidTr="00DD253F">
        <w:trPr>
          <w:trHeight w:hRule="exact" w:val="443"/>
        </w:trPr>
        <w:tc>
          <w:tcPr>
            <w:tcW w:w="5418" w:type="dxa"/>
          </w:tcPr>
          <w:p w:rsidR="00DA3434" w:rsidRPr="00112AFE" w:rsidRDefault="00DA3434"/>
        </w:tc>
        <w:tc>
          <w:tcPr>
            <w:tcW w:w="4206" w:type="dxa"/>
          </w:tcPr>
          <w:p w:rsidR="00DA3434" w:rsidRPr="00112AFE" w:rsidRDefault="00DA3434"/>
        </w:tc>
      </w:tr>
      <w:tr w:rsidR="00DA3434" w:rsidTr="00DD253F">
        <w:trPr>
          <w:trHeight w:hRule="exact" w:val="443"/>
        </w:trPr>
        <w:tc>
          <w:tcPr>
            <w:tcW w:w="5418" w:type="dxa"/>
          </w:tcPr>
          <w:p w:rsidR="00DA3434" w:rsidRPr="00112AFE" w:rsidRDefault="00DA3434"/>
        </w:tc>
        <w:tc>
          <w:tcPr>
            <w:tcW w:w="4206" w:type="dxa"/>
          </w:tcPr>
          <w:p w:rsidR="00DA3434" w:rsidRPr="00112AFE" w:rsidRDefault="00DA3434"/>
        </w:tc>
      </w:tr>
    </w:tbl>
    <w:p w:rsidR="008D0133" w:rsidRPr="00ED0463" w:rsidRDefault="00855A6B">
      <w:pPr>
        <w:pStyle w:val="Heading2"/>
        <w:rPr>
          <w:color w:val="000000" w:themeColor="text1"/>
        </w:rPr>
      </w:pPr>
      <w:r w:rsidRPr="00ED0463">
        <w:rPr>
          <w:color w:val="000000" w:themeColor="text1"/>
        </w:rPr>
        <w:t>Person to Notify in Case of Emergency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703"/>
        <w:gridCol w:w="7647"/>
      </w:tblGrid>
      <w:tr w:rsidR="008D0133" w:rsidTr="00DD253F">
        <w:tc>
          <w:tcPr>
            <w:tcW w:w="1728" w:type="dxa"/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7848" w:type="dxa"/>
            <w:vAlign w:val="center"/>
          </w:tcPr>
          <w:p w:rsidR="008D0133" w:rsidRDefault="008D0133"/>
        </w:tc>
      </w:tr>
      <w:tr w:rsidR="008D0133" w:rsidTr="00DD253F">
        <w:tc>
          <w:tcPr>
            <w:tcW w:w="1728" w:type="dxa"/>
            <w:vAlign w:val="center"/>
          </w:tcPr>
          <w:p w:rsidR="008D0133" w:rsidRPr="00112AFE" w:rsidRDefault="00ED0463" w:rsidP="00A01B1C"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7848" w:type="dxa"/>
            <w:vAlign w:val="center"/>
          </w:tcPr>
          <w:p w:rsidR="008D0133" w:rsidRDefault="008D0133"/>
        </w:tc>
      </w:tr>
    </w:tbl>
    <w:p w:rsidR="008D0133" w:rsidRPr="00ED0463" w:rsidRDefault="00855A6B">
      <w:pPr>
        <w:pStyle w:val="Heading2"/>
        <w:rPr>
          <w:color w:val="000000" w:themeColor="text1"/>
        </w:rPr>
      </w:pPr>
      <w:r w:rsidRPr="00ED0463">
        <w:rPr>
          <w:color w:val="000000" w:themeColor="text1"/>
        </w:rPr>
        <w:t>Agreement and Signature</w:t>
      </w:r>
    </w:p>
    <w:p w:rsidR="00855A6B" w:rsidRDefault="00855A6B" w:rsidP="00855A6B">
      <w:pPr>
        <w:pStyle w:val="Heading3"/>
      </w:pPr>
      <w:r>
        <w:t xml:space="preserve">By submitting this </w:t>
      </w:r>
      <w:r w:rsidR="008347F4">
        <w:t>form</w:t>
      </w:r>
      <w:r>
        <w:t>, I affirm that the facts set f</w:t>
      </w:r>
      <w:r w:rsidR="00DD253F">
        <w:t>orth in it are true and complete and</w:t>
      </w:r>
      <w:r>
        <w:t xml:space="preserve"> that any false statements</w:t>
      </w:r>
      <w:r w:rsidR="00DD253F">
        <w:t xml:space="preserve"> or</w:t>
      </w:r>
      <w:r>
        <w:t xml:space="preserve"> misrepresentations made by me on this </w:t>
      </w:r>
      <w:r w:rsidR="00DD253F">
        <w:t>form</w:t>
      </w:r>
      <w:r>
        <w:t xml:space="preserve"> may result in my immediate dismissal.</w:t>
      </w:r>
    </w:p>
    <w:tbl>
      <w:tblPr>
        <w:tblStyle w:val="TableGrid"/>
        <w:tblW w:w="5107" w:type="pct"/>
        <w:tblLook w:val="01E0" w:firstRow="1" w:lastRow="1" w:firstColumn="1" w:lastColumn="1" w:noHBand="0" w:noVBand="0"/>
      </w:tblPr>
      <w:tblGrid>
        <w:gridCol w:w="1800"/>
        <w:gridCol w:w="7750"/>
      </w:tblGrid>
      <w:tr w:rsidR="008D0133" w:rsidTr="00DD253F">
        <w:trPr>
          <w:trHeight w:val="335"/>
        </w:trPr>
        <w:tc>
          <w:tcPr>
            <w:tcW w:w="1820" w:type="dxa"/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7961" w:type="dxa"/>
            <w:vAlign w:val="center"/>
          </w:tcPr>
          <w:p w:rsidR="008D0133" w:rsidRDefault="008D0133"/>
        </w:tc>
      </w:tr>
      <w:tr w:rsidR="008D0133" w:rsidTr="00DD253F">
        <w:trPr>
          <w:trHeight w:val="348"/>
        </w:trPr>
        <w:tc>
          <w:tcPr>
            <w:tcW w:w="1820" w:type="dxa"/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7961" w:type="dxa"/>
            <w:vAlign w:val="center"/>
          </w:tcPr>
          <w:p w:rsidR="008D0133" w:rsidRDefault="008D0133"/>
        </w:tc>
      </w:tr>
      <w:tr w:rsidR="008D0133" w:rsidTr="00DD253F">
        <w:trPr>
          <w:trHeight w:val="363"/>
        </w:trPr>
        <w:tc>
          <w:tcPr>
            <w:tcW w:w="1820" w:type="dxa"/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7961" w:type="dxa"/>
            <w:vAlign w:val="center"/>
          </w:tcPr>
          <w:p w:rsidR="008D0133" w:rsidRDefault="008D0133"/>
        </w:tc>
      </w:tr>
    </w:tbl>
    <w:p w:rsidR="00855A6B" w:rsidRPr="008347F4" w:rsidRDefault="00855A6B" w:rsidP="00DD253F">
      <w:pPr>
        <w:pStyle w:val="Heading2"/>
        <w:rPr>
          <w:b w:val="0"/>
        </w:rPr>
      </w:pPr>
    </w:p>
    <w:sectPr w:rsidR="00855A6B" w:rsidRPr="008347F4" w:rsidSect="00ED046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604" w:rsidRDefault="005B5604" w:rsidP="008347F4">
      <w:pPr>
        <w:spacing w:before="0" w:after="0"/>
      </w:pPr>
      <w:r>
        <w:separator/>
      </w:r>
    </w:p>
  </w:endnote>
  <w:endnote w:type="continuationSeparator" w:id="0">
    <w:p w:rsidR="005B5604" w:rsidRDefault="005B5604" w:rsidP="008347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604" w:rsidRDefault="005B5604" w:rsidP="008347F4">
      <w:pPr>
        <w:spacing w:before="0" w:after="0"/>
      </w:pPr>
      <w:r>
        <w:separator/>
      </w:r>
    </w:p>
  </w:footnote>
  <w:footnote w:type="continuationSeparator" w:id="0">
    <w:p w:rsidR="005B5604" w:rsidRDefault="005B5604" w:rsidP="008347F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AD"/>
    <w:rsid w:val="00057380"/>
    <w:rsid w:val="001C200E"/>
    <w:rsid w:val="004A0A03"/>
    <w:rsid w:val="005B5604"/>
    <w:rsid w:val="005F13AD"/>
    <w:rsid w:val="0074531A"/>
    <w:rsid w:val="007B3025"/>
    <w:rsid w:val="008347F4"/>
    <w:rsid w:val="00855A6B"/>
    <w:rsid w:val="008D0133"/>
    <w:rsid w:val="00906124"/>
    <w:rsid w:val="0097298E"/>
    <w:rsid w:val="00993B1C"/>
    <w:rsid w:val="00A01B1C"/>
    <w:rsid w:val="00C01BB2"/>
    <w:rsid w:val="00D57250"/>
    <w:rsid w:val="00DA3434"/>
    <w:rsid w:val="00DD253F"/>
    <w:rsid w:val="00E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5A257C-A000-41A9-AD02-367E500B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8347F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347F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7F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347F4"/>
    <w:rPr>
      <w:rFonts w:asciiTheme="minorHAnsi" w:hAnsiTheme="minorHAnsi"/>
      <w:szCs w:val="24"/>
    </w:rPr>
  </w:style>
  <w:style w:type="paragraph" w:styleId="Revision">
    <w:name w:val="Revision"/>
    <w:hidden/>
    <w:uiPriority w:val="99"/>
    <w:semiHidden/>
    <w:rsid w:val="00DD253F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29015-0CC5-47E0-983B-F092C9C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Bu</dc:creator>
  <cp:lastModifiedBy>Saundra Harvey</cp:lastModifiedBy>
  <cp:revision>2</cp:revision>
  <cp:lastPrinted>2003-07-23T17:40:00Z</cp:lastPrinted>
  <dcterms:created xsi:type="dcterms:W3CDTF">2019-05-03T02:43:00Z</dcterms:created>
  <dcterms:modified xsi:type="dcterms:W3CDTF">2019-05-03T02:43:00Z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